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1418"/>
        <w:gridCol w:w="2694"/>
        <w:gridCol w:w="1701"/>
        <w:gridCol w:w="1842"/>
        <w:gridCol w:w="3544"/>
      </w:tblGrid>
      <w:tr w:rsidR="00C07B7A" w:rsidRPr="00C07B7A" w14:paraId="795C042F" w14:textId="77777777" w:rsidTr="00A65843">
        <w:tc>
          <w:tcPr>
            <w:tcW w:w="1418" w:type="dxa"/>
            <w:vAlign w:val="center"/>
          </w:tcPr>
          <w:p w14:paraId="5CB72A2A" w14:textId="7EB80B29" w:rsidR="00C07B7A" w:rsidRPr="00C07B7A" w:rsidRDefault="00C07B7A" w:rsidP="00C07B7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B7A">
              <w:rPr>
                <w:b/>
                <w:bCs/>
                <w:sz w:val="24"/>
                <w:szCs w:val="24"/>
              </w:rPr>
              <w:t>Date of activity</w:t>
            </w:r>
          </w:p>
        </w:tc>
        <w:tc>
          <w:tcPr>
            <w:tcW w:w="2694" w:type="dxa"/>
            <w:vAlign w:val="center"/>
          </w:tcPr>
          <w:p w14:paraId="79D97900" w14:textId="617DAE4A" w:rsidR="00C07B7A" w:rsidRPr="00C07B7A" w:rsidRDefault="00C07B7A" w:rsidP="00C07B7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B7A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701" w:type="dxa"/>
            <w:vAlign w:val="center"/>
          </w:tcPr>
          <w:p w14:paraId="2703FCD9" w14:textId="7AC20119" w:rsidR="00C07B7A" w:rsidRPr="00C07B7A" w:rsidRDefault="00C07B7A" w:rsidP="00C07B7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B7A">
              <w:rPr>
                <w:b/>
                <w:bCs/>
                <w:sz w:val="24"/>
                <w:szCs w:val="24"/>
              </w:rPr>
              <w:t>Platform used</w:t>
            </w:r>
            <w:r w:rsidR="003B1C48">
              <w:rPr>
                <w:b/>
                <w:bCs/>
                <w:sz w:val="24"/>
                <w:szCs w:val="24"/>
              </w:rPr>
              <w:t xml:space="preserve"> – add link on here</w:t>
            </w:r>
          </w:p>
        </w:tc>
        <w:tc>
          <w:tcPr>
            <w:tcW w:w="1842" w:type="dxa"/>
            <w:vAlign w:val="center"/>
          </w:tcPr>
          <w:p w14:paraId="5F07D072" w14:textId="35E54FA2" w:rsidR="00C07B7A" w:rsidRPr="00C07B7A" w:rsidRDefault="00C07B7A" w:rsidP="00C07B7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B7A">
              <w:rPr>
                <w:b/>
                <w:bCs/>
                <w:sz w:val="24"/>
                <w:szCs w:val="24"/>
              </w:rPr>
              <w:t>What was the reach?</w:t>
            </w:r>
          </w:p>
        </w:tc>
        <w:tc>
          <w:tcPr>
            <w:tcW w:w="3544" w:type="dxa"/>
            <w:vAlign w:val="center"/>
          </w:tcPr>
          <w:p w14:paraId="49D4876C" w14:textId="13E02240" w:rsidR="00C07B7A" w:rsidRPr="00C07B7A" w:rsidRDefault="00C07B7A" w:rsidP="00C07B7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B7A">
              <w:rPr>
                <w:b/>
                <w:bCs/>
                <w:sz w:val="24"/>
                <w:szCs w:val="24"/>
              </w:rPr>
              <w:t>Comments</w:t>
            </w:r>
            <w:r w:rsidR="00A65843">
              <w:rPr>
                <w:b/>
                <w:bCs/>
                <w:sz w:val="24"/>
                <w:szCs w:val="24"/>
              </w:rPr>
              <w:t>/advice given/action taken</w:t>
            </w:r>
          </w:p>
        </w:tc>
      </w:tr>
      <w:tr w:rsidR="00C07B7A" w14:paraId="0811FC19" w14:textId="77777777" w:rsidTr="00A65843">
        <w:tc>
          <w:tcPr>
            <w:tcW w:w="1418" w:type="dxa"/>
            <w:shd w:val="clear" w:color="auto" w:fill="FFFF00"/>
          </w:tcPr>
          <w:p w14:paraId="5A1989FD" w14:textId="1BAFAB7A" w:rsidR="00C07B7A" w:rsidRDefault="00C07B7A">
            <w:r>
              <w:t>2/12/202</w:t>
            </w:r>
            <w:r w:rsidR="0068376F">
              <w:t>1</w:t>
            </w:r>
          </w:p>
        </w:tc>
        <w:tc>
          <w:tcPr>
            <w:tcW w:w="2694" w:type="dxa"/>
            <w:shd w:val="clear" w:color="auto" w:fill="FFFF00"/>
          </w:tcPr>
          <w:p w14:paraId="1852D670" w14:textId="3F92766E" w:rsidR="00C07B7A" w:rsidRDefault="0068376F">
            <w:r>
              <w:t>Raise awareness –</w:t>
            </w:r>
          </w:p>
          <w:p w14:paraId="20CFA620" w14:textId="038F11F0" w:rsidR="0068376F" w:rsidRDefault="0068376F">
            <w:r>
              <w:t>Disability Hate Crime</w:t>
            </w:r>
          </w:p>
        </w:tc>
        <w:tc>
          <w:tcPr>
            <w:tcW w:w="1701" w:type="dxa"/>
            <w:shd w:val="clear" w:color="auto" w:fill="FFFF00"/>
          </w:tcPr>
          <w:p w14:paraId="5924CCBA" w14:textId="59840465" w:rsidR="00C07B7A" w:rsidRDefault="00C07B7A">
            <w:r>
              <w:t>Facebook</w:t>
            </w:r>
            <w:r w:rsidR="0068376F">
              <w:t xml:space="preserve"> Post</w:t>
            </w:r>
          </w:p>
        </w:tc>
        <w:tc>
          <w:tcPr>
            <w:tcW w:w="1842" w:type="dxa"/>
            <w:shd w:val="clear" w:color="auto" w:fill="FFFF00"/>
          </w:tcPr>
          <w:p w14:paraId="264DD93D" w14:textId="1F460AC9" w:rsidR="00C07B7A" w:rsidRDefault="00C07B7A" w:rsidP="00C07B7A">
            <w:r>
              <w:t>Views 2,30</w:t>
            </w:r>
            <w:r w:rsidR="00A65843">
              <w:t>4</w:t>
            </w:r>
          </w:p>
          <w:p w14:paraId="1393BD20" w14:textId="12BB4D87" w:rsidR="00C07B7A" w:rsidRDefault="00C07B7A" w:rsidP="00C07B7A">
            <w:proofErr w:type="gramStart"/>
            <w:r>
              <w:t>Likes  57</w:t>
            </w:r>
            <w:proofErr w:type="gramEnd"/>
          </w:p>
          <w:p w14:paraId="25CB1E70" w14:textId="2B1E5F8F" w:rsidR="00C07B7A" w:rsidRDefault="00C07B7A" w:rsidP="00C07B7A">
            <w:proofErr w:type="gramStart"/>
            <w:r>
              <w:t>Shares  23</w:t>
            </w:r>
            <w:proofErr w:type="gramEnd"/>
          </w:p>
          <w:p w14:paraId="7C5B6FCC" w14:textId="33DFA7AB" w:rsidR="00C07B7A" w:rsidRDefault="00C07B7A" w:rsidP="00C07B7A">
            <w:r>
              <w:t>Emails sent 0</w:t>
            </w:r>
          </w:p>
          <w:p w14:paraId="73CED0C3" w14:textId="20C19AA3" w:rsidR="00C07B7A" w:rsidRDefault="00C07B7A" w:rsidP="00C07B7A">
            <w:r>
              <w:t>People 0</w:t>
            </w:r>
          </w:p>
        </w:tc>
        <w:tc>
          <w:tcPr>
            <w:tcW w:w="3544" w:type="dxa"/>
            <w:shd w:val="clear" w:color="auto" w:fill="FFFF00"/>
          </w:tcPr>
          <w:p w14:paraId="07DEA461" w14:textId="77777777" w:rsidR="00C07B7A" w:rsidRDefault="00C07B7A">
            <w:r>
              <w:t>Positive comments given</w:t>
            </w:r>
          </w:p>
          <w:p w14:paraId="602BB6D5" w14:textId="2AA3515B" w:rsidR="00C07B7A" w:rsidRDefault="00C07B7A">
            <w:r>
              <w:t xml:space="preserve">Someone said they had been a victim – signposted to </w:t>
            </w:r>
            <w:r w:rsidR="0068376F">
              <w:t>METRO GAD and to report via True Vision</w:t>
            </w:r>
          </w:p>
        </w:tc>
      </w:tr>
      <w:tr w:rsidR="00C07B7A" w14:paraId="4CA3644A" w14:textId="77777777" w:rsidTr="00A65843">
        <w:tc>
          <w:tcPr>
            <w:tcW w:w="1418" w:type="dxa"/>
          </w:tcPr>
          <w:p w14:paraId="5D6E58BA" w14:textId="77777777" w:rsidR="00C07B7A" w:rsidRDefault="00C07B7A"/>
          <w:p w14:paraId="02099784" w14:textId="77777777" w:rsidR="00C07B7A" w:rsidRDefault="00C07B7A"/>
          <w:p w14:paraId="1D4021E2" w14:textId="77777777" w:rsidR="00C07B7A" w:rsidRDefault="00C07B7A"/>
          <w:p w14:paraId="35010215" w14:textId="4506498B" w:rsidR="00C07B7A" w:rsidRDefault="00C07B7A"/>
        </w:tc>
        <w:tc>
          <w:tcPr>
            <w:tcW w:w="2694" w:type="dxa"/>
          </w:tcPr>
          <w:p w14:paraId="02B99F8C" w14:textId="77777777" w:rsidR="00C07B7A" w:rsidRDefault="00C07B7A"/>
        </w:tc>
        <w:tc>
          <w:tcPr>
            <w:tcW w:w="1701" w:type="dxa"/>
          </w:tcPr>
          <w:p w14:paraId="262A6F04" w14:textId="77777777" w:rsidR="00C07B7A" w:rsidRDefault="00C07B7A"/>
        </w:tc>
        <w:tc>
          <w:tcPr>
            <w:tcW w:w="1842" w:type="dxa"/>
          </w:tcPr>
          <w:p w14:paraId="4197EC4B" w14:textId="0264A891" w:rsidR="00C07B7A" w:rsidRDefault="00C07B7A" w:rsidP="00C07B7A">
            <w:r>
              <w:t>Views</w:t>
            </w:r>
          </w:p>
          <w:p w14:paraId="7C50BE40" w14:textId="1C5A4373" w:rsidR="00C07B7A" w:rsidRDefault="00C07B7A" w:rsidP="00C07B7A">
            <w:r>
              <w:t>Likes</w:t>
            </w:r>
          </w:p>
          <w:p w14:paraId="7CC41A0D" w14:textId="4967218D" w:rsidR="00C07B7A" w:rsidRDefault="00C07B7A" w:rsidP="00C07B7A">
            <w:r>
              <w:t>Shares</w:t>
            </w:r>
          </w:p>
          <w:p w14:paraId="1029CCEE" w14:textId="77777777" w:rsidR="00C07B7A" w:rsidRDefault="00C07B7A" w:rsidP="00C07B7A">
            <w:r>
              <w:t>Emails sent</w:t>
            </w:r>
          </w:p>
          <w:p w14:paraId="44F1A5ED" w14:textId="0B02C67B" w:rsidR="00C07B7A" w:rsidRDefault="00C07B7A" w:rsidP="00C07B7A">
            <w:r>
              <w:t xml:space="preserve">People </w:t>
            </w:r>
          </w:p>
        </w:tc>
        <w:tc>
          <w:tcPr>
            <w:tcW w:w="3544" w:type="dxa"/>
          </w:tcPr>
          <w:p w14:paraId="05774BCB" w14:textId="77777777" w:rsidR="00C07B7A" w:rsidRDefault="00C07B7A"/>
        </w:tc>
      </w:tr>
      <w:tr w:rsidR="00C07B7A" w14:paraId="23C9C237" w14:textId="77777777" w:rsidTr="00A65843">
        <w:tc>
          <w:tcPr>
            <w:tcW w:w="1418" w:type="dxa"/>
          </w:tcPr>
          <w:p w14:paraId="53A9712B" w14:textId="77777777" w:rsidR="00C07B7A" w:rsidRDefault="00C07B7A"/>
          <w:p w14:paraId="6845FB2E" w14:textId="77777777" w:rsidR="00C07B7A" w:rsidRDefault="00C07B7A"/>
          <w:p w14:paraId="313B43EF" w14:textId="77777777" w:rsidR="00C07B7A" w:rsidRDefault="00C07B7A"/>
          <w:p w14:paraId="334B57E8" w14:textId="5FC204B4" w:rsidR="00C07B7A" w:rsidRDefault="00C07B7A"/>
        </w:tc>
        <w:tc>
          <w:tcPr>
            <w:tcW w:w="2694" w:type="dxa"/>
          </w:tcPr>
          <w:p w14:paraId="6C781DC5" w14:textId="77777777" w:rsidR="00C07B7A" w:rsidRDefault="00C07B7A"/>
        </w:tc>
        <w:tc>
          <w:tcPr>
            <w:tcW w:w="1701" w:type="dxa"/>
          </w:tcPr>
          <w:p w14:paraId="571AFB23" w14:textId="77777777" w:rsidR="00C07B7A" w:rsidRDefault="00C07B7A"/>
        </w:tc>
        <w:tc>
          <w:tcPr>
            <w:tcW w:w="1842" w:type="dxa"/>
          </w:tcPr>
          <w:p w14:paraId="37372BFA" w14:textId="77777777" w:rsidR="00C07B7A" w:rsidRDefault="00C07B7A" w:rsidP="00C07B7A">
            <w:r>
              <w:t>Views</w:t>
            </w:r>
          </w:p>
          <w:p w14:paraId="5A9EDEE0" w14:textId="77777777" w:rsidR="00C07B7A" w:rsidRDefault="00C07B7A" w:rsidP="00C07B7A">
            <w:r>
              <w:t>Likes</w:t>
            </w:r>
          </w:p>
          <w:p w14:paraId="1BD9150A" w14:textId="77777777" w:rsidR="00C07B7A" w:rsidRDefault="00C07B7A" w:rsidP="00C07B7A">
            <w:r>
              <w:t>Shares</w:t>
            </w:r>
          </w:p>
          <w:p w14:paraId="7208D60E" w14:textId="77777777" w:rsidR="00C07B7A" w:rsidRDefault="00C07B7A" w:rsidP="00C07B7A">
            <w:r>
              <w:t>Emails sent</w:t>
            </w:r>
          </w:p>
          <w:p w14:paraId="41214F32" w14:textId="5808C47B" w:rsidR="00C07B7A" w:rsidRDefault="00C07B7A" w:rsidP="00C07B7A">
            <w:r>
              <w:t>People</w:t>
            </w:r>
          </w:p>
        </w:tc>
        <w:tc>
          <w:tcPr>
            <w:tcW w:w="3544" w:type="dxa"/>
          </w:tcPr>
          <w:p w14:paraId="35E81711" w14:textId="77777777" w:rsidR="00C07B7A" w:rsidRDefault="00C07B7A"/>
        </w:tc>
      </w:tr>
      <w:tr w:rsidR="00C07B7A" w14:paraId="3FBA2442" w14:textId="77777777" w:rsidTr="00A65843">
        <w:tc>
          <w:tcPr>
            <w:tcW w:w="1418" w:type="dxa"/>
          </w:tcPr>
          <w:p w14:paraId="18E0D603" w14:textId="77777777" w:rsidR="00C07B7A" w:rsidRDefault="00C07B7A"/>
          <w:p w14:paraId="149D2EA2" w14:textId="77777777" w:rsidR="00C07B7A" w:rsidRDefault="00C07B7A"/>
          <w:p w14:paraId="0292E637" w14:textId="77777777" w:rsidR="00C07B7A" w:rsidRDefault="00C07B7A"/>
          <w:p w14:paraId="0E2C860F" w14:textId="6D12BABD" w:rsidR="00C07B7A" w:rsidRDefault="00C07B7A"/>
        </w:tc>
        <w:tc>
          <w:tcPr>
            <w:tcW w:w="2694" w:type="dxa"/>
          </w:tcPr>
          <w:p w14:paraId="5D1FAB43" w14:textId="77777777" w:rsidR="00C07B7A" w:rsidRDefault="00C07B7A"/>
        </w:tc>
        <w:tc>
          <w:tcPr>
            <w:tcW w:w="1701" w:type="dxa"/>
          </w:tcPr>
          <w:p w14:paraId="22FA23ED" w14:textId="77777777" w:rsidR="00C07B7A" w:rsidRDefault="00C07B7A"/>
        </w:tc>
        <w:tc>
          <w:tcPr>
            <w:tcW w:w="1842" w:type="dxa"/>
          </w:tcPr>
          <w:p w14:paraId="63668403" w14:textId="77777777" w:rsidR="00C07B7A" w:rsidRDefault="00C07B7A" w:rsidP="00C07B7A">
            <w:r>
              <w:t>Views</w:t>
            </w:r>
          </w:p>
          <w:p w14:paraId="6EE3656B" w14:textId="77777777" w:rsidR="00C07B7A" w:rsidRDefault="00C07B7A" w:rsidP="00C07B7A">
            <w:r>
              <w:t>Likes</w:t>
            </w:r>
          </w:p>
          <w:p w14:paraId="24B69D27" w14:textId="77777777" w:rsidR="00C07B7A" w:rsidRDefault="00C07B7A" w:rsidP="00C07B7A">
            <w:r>
              <w:t>Shares</w:t>
            </w:r>
          </w:p>
          <w:p w14:paraId="0CB7AE93" w14:textId="77777777" w:rsidR="00C07B7A" w:rsidRDefault="00C07B7A" w:rsidP="00C07B7A">
            <w:r>
              <w:t>Emails sent</w:t>
            </w:r>
          </w:p>
          <w:p w14:paraId="7140F4DD" w14:textId="7DB0E2DD" w:rsidR="00C07B7A" w:rsidRDefault="00C07B7A" w:rsidP="00C07B7A">
            <w:r>
              <w:t>People</w:t>
            </w:r>
          </w:p>
        </w:tc>
        <w:tc>
          <w:tcPr>
            <w:tcW w:w="3544" w:type="dxa"/>
          </w:tcPr>
          <w:p w14:paraId="63FEC435" w14:textId="77777777" w:rsidR="00C07B7A" w:rsidRDefault="00C07B7A"/>
        </w:tc>
      </w:tr>
      <w:tr w:rsidR="00C07B7A" w14:paraId="23ECBE34" w14:textId="77777777" w:rsidTr="00A65843">
        <w:tc>
          <w:tcPr>
            <w:tcW w:w="1418" w:type="dxa"/>
          </w:tcPr>
          <w:p w14:paraId="20FAB94D" w14:textId="77777777" w:rsidR="00C07B7A" w:rsidRDefault="00C07B7A"/>
          <w:p w14:paraId="1483FF45" w14:textId="77777777" w:rsidR="00C07B7A" w:rsidRDefault="00C07B7A"/>
          <w:p w14:paraId="2D4FE5C4" w14:textId="77777777" w:rsidR="00C07B7A" w:rsidRDefault="00C07B7A"/>
          <w:p w14:paraId="630DCD3E" w14:textId="26E4A9B9" w:rsidR="00C07B7A" w:rsidRDefault="00C07B7A"/>
        </w:tc>
        <w:tc>
          <w:tcPr>
            <w:tcW w:w="2694" w:type="dxa"/>
          </w:tcPr>
          <w:p w14:paraId="2387B87D" w14:textId="77777777" w:rsidR="00C07B7A" w:rsidRDefault="00C07B7A"/>
        </w:tc>
        <w:tc>
          <w:tcPr>
            <w:tcW w:w="1701" w:type="dxa"/>
          </w:tcPr>
          <w:p w14:paraId="28BD5BA5" w14:textId="77777777" w:rsidR="00C07B7A" w:rsidRDefault="00C07B7A"/>
        </w:tc>
        <w:tc>
          <w:tcPr>
            <w:tcW w:w="1842" w:type="dxa"/>
          </w:tcPr>
          <w:p w14:paraId="05FC3199" w14:textId="77777777" w:rsidR="00C07B7A" w:rsidRDefault="00C07B7A" w:rsidP="00C07B7A">
            <w:r>
              <w:t>Views</w:t>
            </w:r>
          </w:p>
          <w:p w14:paraId="3707710E" w14:textId="77777777" w:rsidR="00C07B7A" w:rsidRDefault="00C07B7A" w:rsidP="00C07B7A">
            <w:r>
              <w:t>Likes</w:t>
            </w:r>
          </w:p>
          <w:p w14:paraId="338901F3" w14:textId="77777777" w:rsidR="00C07B7A" w:rsidRDefault="00C07B7A" w:rsidP="00C07B7A">
            <w:r>
              <w:t>Shares</w:t>
            </w:r>
          </w:p>
          <w:p w14:paraId="2A1C9548" w14:textId="77777777" w:rsidR="00C07B7A" w:rsidRDefault="00C07B7A" w:rsidP="00C07B7A">
            <w:r>
              <w:t>Emails sent</w:t>
            </w:r>
          </w:p>
          <w:p w14:paraId="03718051" w14:textId="2597A201" w:rsidR="00C07B7A" w:rsidRDefault="00C07B7A" w:rsidP="00C07B7A">
            <w:r>
              <w:t>People</w:t>
            </w:r>
          </w:p>
        </w:tc>
        <w:tc>
          <w:tcPr>
            <w:tcW w:w="3544" w:type="dxa"/>
          </w:tcPr>
          <w:p w14:paraId="34545FD2" w14:textId="77777777" w:rsidR="00C07B7A" w:rsidRDefault="00C07B7A"/>
        </w:tc>
      </w:tr>
      <w:tr w:rsidR="00C07B7A" w14:paraId="0275F935" w14:textId="77777777" w:rsidTr="00A65843">
        <w:tc>
          <w:tcPr>
            <w:tcW w:w="1418" w:type="dxa"/>
          </w:tcPr>
          <w:p w14:paraId="25963CFA" w14:textId="77777777" w:rsidR="00C07B7A" w:rsidRDefault="00C07B7A"/>
          <w:p w14:paraId="21A03E55" w14:textId="77777777" w:rsidR="00C07B7A" w:rsidRDefault="00C07B7A"/>
          <w:p w14:paraId="33ED2BEF" w14:textId="77777777" w:rsidR="00C07B7A" w:rsidRDefault="00C07B7A"/>
          <w:p w14:paraId="4C498C3C" w14:textId="1B840CD6" w:rsidR="00C07B7A" w:rsidRDefault="00C07B7A"/>
        </w:tc>
        <w:tc>
          <w:tcPr>
            <w:tcW w:w="2694" w:type="dxa"/>
          </w:tcPr>
          <w:p w14:paraId="3C95AE3E" w14:textId="77777777" w:rsidR="00C07B7A" w:rsidRDefault="00C07B7A"/>
        </w:tc>
        <w:tc>
          <w:tcPr>
            <w:tcW w:w="1701" w:type="dxa"/>
          </w:tcPr>
          <w:p w14:paraId="554A4F32" w14:textId="77777777" w:rsidR="00C07B7A" w:rsidRDefault="00C07B7A"/>
        </w:tc>
        <w:tc>
          <w:tcPr>
            <w:tcW w:w="1842" w:type="dxa"/>
          </w:tcPr>
          <w:p w14:paraId="452ED8B4" w14:textId="77777777" w:rsidR="00C07B7A" w:rsidRDefault="00C07B7A" w:rsidP="00C07B7A">
            <w:r>
              <w:t>Views</w:t>
            </w:r>
          </w:p>
          <w:p w14:paraId="313C5126" w14:textId="77777777" w:rsidR="00C07B7A" w:rsidRDefault="00C07B7A" w:rsidP="00C07B7A">
            <w:r>
              <w:t>Likes</w:t>
            </w:r>
          </w:p>
          <w:p w14:paraId="7201FDE3" w14:textId="77777777" w:rsidR="00C07B7A" w:rsidRDefault="00C07B7A" w:rsidP="00C07B7A">
            <w:r>
              <w:t>Shares</w:t>
            </w:r>
          </w:p>
          <w:p w14:paraId="5175DA8F" w14:textId="77777777" w:rsidR="00C07B7A" w:rsidRDefault="00C07B7A" w:rsidP="00C07B7A">
            <w:r>
              <w:t>Emails sent</w:t>
            </w:r>
          </w:p>
          <w:p w14:paraId="1ECD26BB" w14:textId="314E8BC6" w:rsidR="00C07B7A" w:rsidRDefault="00C07B7A" w:rsidP="00C07B7A">
            <w:r>
              <w:t>People</w:t>
            </w:r>
          </w:p>
        </w:tc>
        <w:tc>
          <w:tcPr>
            <w:tcW w:w="3544" w:type="dxa"/>
          </w:tcPr>
          <w:p w14:paraId="3F53872F" w14:textId="77777777" w:rsidR="00C07B7A" w:rsidRDefault="00C07B7A"/>
        </w:tc>
      </w:tr>
      <w:tr w:rsidR="00C07B7A" w14:paraId="6E86DEA1" w14:textId="77777777" w:rsidTr="00A65843">
        <w:tc>
          <w:tcPr>
            <w:tcW w:w="1418" w:type="dxa"/>
          </w:tcPr>
          <w:p w14:paraId="26A72036" w14:textId="77777777" w:rsidR="00C07B7A" w:rsidRDefault="00C07B7A"/>
          <w:p w14:paraId="2422432F" w14:textId="77777777" w:rsidR="00C07B7A" w:rsidRDefault="00C07B7A"/>
          <w:p w14:paraId="0BADDC8C" w14:textId="77777777" w:rsidR="00C07B7A" w:rsidRDefault="00C07B7A"/>
          <w:p w14:paraId="02E625A6" w14:textId="5178359E" w:rsidR="00C07B7A" w:rsidRDefault="00C07B7A"/>
        </w:tc>
        <w:tc>
          <w:tcPr>
            <w:tcW w:w="2694" w:type="dxa"/>
          </w:tcPr>
          <w:p w14:paraId="523EF80B" w14:textId="77777777" w:rsidR="00C07B7A" w:rsidRDefault="00C07B7A"/>
        </w:tc>
        <w:tc>
          <w:tcPr>
            <w:tcW w:w="1701" w:type="dxa"/>
          </w:tcPr>
          <w:p w14:paraId="54BEAB50" w14:textId="77777777" w:rsidR="00C07B7A" w:rsidRDefault="00C07B7A"/>
        </w:tc>
        <w:tc>
          <w:tcPr>
            <w:tcW w:w="1842" w:type="dxa"/>
          </w:tcPr>
          <w:p w14:paraId="2D54ED05" w14:textId="77777777" w:rsidR="00C07B7A" w:rsidRDefault="00C07B7A" w:rsidP="00C07B7A">
            <w:r>
              <w:t>Views</w:t>
            </w:r>
          </w:p>
          <w:p w14:paraId="2E15943C" w14:textId="77777777" w:rsidR="00C07B7A" w:rsidRDefault="00C07B7A" w:rsidP="00C07B7A">
            <w:r>
              <w:t>Likes</w:t>
            </w:r>
          </w:p>
          <w:p w14:paraId="0CE49D36" w14:textId="77777777" w:rsidR="00C07B7A" w:rsidRDefault="00C07B7A" w:rsidP="00C07B7A">
            <w:r>
              <w:t>Shares</w:t>
            </w:r>
          </w:p>
          <w:p w14:paraId="396FEB2C" w14:textId="77777777" w:rsidR="00C07B7A" w:rsidRDefault="00C07B7A" w:rsidP="00C07B7A">
            <w:r>
              <w:t>Emails sent</w:t>
            </w:r>
          </w:p>
          <w:p w14:paraId="31BEEEC9" w14:textId="159DC690" w:rsidR="00C07B7A" w:rsidRDefault="00C07B7A" w:rsidP="00C07B7A">
            <w:r>
              <w:t>People</w:t>
            </w:r>
          </w:p>
        </w:tc>
        <w:tc>
          <w:tcPr>
            <w:tcW w:w="3544" w:type="dxa"/>
          </w:tcPr>
          <w:p w14:paraId="04DB5CE1" w14:textId="77777777" w:rsidR="00C07B7A" w:rsidRDefault="00C07B7A"/>
        </w:tc>
      </w:tr>
      <w:tr w:rsidR="00C07B7A" w14:paraId="584E930D" w14:textId="77777777" w:rsidTr="00A65843">
        <w:tc>
          <w:tcPr>
            <w:tcW w:w="1418" w:type="dxa"/>
          </w:tcPr>
          <w:p w14:paraId="2AA64316" w14:textId="77777777" w:rsidR="00C07B7A" w:rsidRDefault="00C07B7A"/>
          <w:p w14:paraId="09D83F1D" w14:textId="77777777" w:rsidR="00C07B7A" w:rsidRDefault="00C07B7A"/>
          <w:p w14:paraId="59B21F01" w14:textId="77777777" w:rsidR="00C07B7A" w:rsidRDefault="00C07B7A"/>
          <w:p w14:paraId="71259022" w14:textId="47F9EAD1" w:rsidR="00C07B7A" w:rsidRDefault="00C07B7A"/>
        </w:tc>
        <w:tc>
          <w:tcPr>
            <w:tcW w:w="2694" w:type="dxa"/>
          </w:tcPr>
          <w:p w14:paraId="49175B71" w14:textId="77777777" w:rsidR="00C07B7A" w:rsidRDefault="00C07B7A"/>
        </w:tc>
        <w:tc>
          <w:tcPr>
            <w:tcW w:w="1701" w:type="dxa"/>
          </w:tcPr>
          <w:p w14:paraId="201BD7E4" w14:textId="77777777" w:rsidR="00C07B7A" w:rsidRDefault="00C07B7A"/>
        </w:tc>
        <w:tc>
          <w:tcPr>
            <w:tcW w:w="1842" w:type="dxa"/>
          </w:tcPr>
          <w:p w14:paraId="60D7320A" w14:textId="77777777" w:rsidR="00C07B7A" w:rsidRDefault="00C07B7A" w:rsidP="00C07B7A">
            <w:r>
              <w:t>Views</w:t>
            </w:r>
          </w:p>
          <w:p w14:paraId="3AA79E86" w14:textId="77777777" w:rsidR="00C07B7A" w:rsidRDefault="00C07B7A" w:rsidP="00C07B7A">
            <w:r>
              <w:t>Likes</w:t>
            </w:r>
          </w:p>
          <w:p w14:paraId="4B793BF1" w14:textId="77777777" w:rsidR="00C07B7A" w:rsidRDefault="00C07B7A" w:rsidP="00C07B7A">
            <w:r>
              <w:t>Shares</w:t>
            </w:r>
          </w:p>
          <w:p w14:paraId="04FD6E69" w14:textId="77777777" w:rsidR="00C07B7A" w:rsidRDefault="00C07B7A" w:rsidP="00C07B7A">
            <w:r>
              <w:t>Emails sent</w:t>
            </w:r>
          </w:p>
          <w:p w14:paraId="6736177F" w14:textId="09816E2A" w:rsidR="00C07B7A" w:rsidRDefault="00C07B7A" w:rsidP="00C07B7A">
            <w:r>
              <w:t>People</w:t>
            </w:r>
          </w:p>
        </w:tc>
        <w:tc>
          <w:tcPr>
            <w:tcW w:w="3544" w:type="dxa"/>
          </w:tcPr>
          <w:p w14:paraId="213062E4" w14:textId="77777777" w:rsidR="00C07B7A" w:rsidRDefault="00C07B7A"/>
        </w:tc>
      </w:tr>
    </w:tbl>
    <w:p w14:paraId="198B6892" w14:textId="77777777" w:rsidR="00A9204E" w:rsidRDefault="00A9204E"/>
    <w:sectPr w:rsidR="00A9204E" w:rsidSect="00C07B7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7B5F" w14:textId="77777777" w:rsidR="00FD3CF9" w:rsidRDefault="00FD3CF9" w:rsidP="00C07B7A">
      <w:r>
        <w:separator/>
      </w:r>
    </w:p>
  </w:endnote>
  <w:endnote w:type="continuationSeparator" w:id="0">
    <w:p w14:paraId="3BB96E5F" w14:textId="77777777" w:rsidR="00FD3CF9" w:rsidRDefault="00FD3CF9" w:rsidP="00C07B7A">
      <w:r>
        <w:continuationSeparator/>
      </w:r>
    </w:p>
  </w:endnote>
  <w:endnote w:type="continuationNotice" w:id="1">
    <w:p w14:paraId="52D80ED6" w14:textId="77777777" w:rsidR="00FD3CF9" w:rsidRDefault="00FD3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leyn Regular">
    <w:panose1 w:val="02000000000000000000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9F72" w14:textId="6A819F08" w:rsidR="00A65843" w:rsidRDefault="00A65843">
    <w:pPr>
      <w:pStyle w:val="Footer"/>
    </w:pPr>
    <w:r>
      <w:t xml:space="preserve">Send these to </w:t>
    </w:r>
    <w:hyperlink r:id="rId1" w:history="1">
      <w:r w:rsidRPr="00CC607D">
        <w:rPr>
          <w:rStyle w:val="Hyperlink"/>
        </w:rPr>
        <w:t>cheryl.spruce@ourwatch.org.uk</w:t>
      </w:r>
    </w:hyperlink>
    <w:r>
      <w:t xml:space="preserve"> on 2</w:t>
    </w:r>
    <w:r w:rsidRPr="00A65843">
      <w:rPr>
        <w:vertAlign w:val="superscript"/>
      </w:rPr>
      <w:t>nd</w:t>
    </w:r>
    <w:r>
      <w:t xml:space="preserve"> of each month, indicating your monthly engagement activity</w:t>
    </w:r>
    <w:proofErr w:type="gramStart"/>
    <w:r>
      <w:t xml:space="preserve">.  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E788" w14:textId="77777777" w:rsidR="00FD3CF9" w:rsidRDefault="00FD3CF9" w:rsidP="00C07B7A">
      <w:r>
        <w:separator/>
      </w:r>
    </w:p>
  </w:footnote>
  <w:footnote w:type="continuationSeparator" w:id="0">
    <w:p w14:paraId="1B2F69B5" w14:textId="77777777" w:rsidR="00FD3CF9" w:rsidRDefault="00FD3CF9" w:rsidP="00C07B7A">
      <w:r>
        <w:continuationSeparator/>
      </w:r>
    </w:p>
  </w:footnote>
  <w:footnote w:type="continuationNotice" w:id="1">
    <w:p w14:paraId="134FCD95" w14:textId="77777777" w:rsidR="00FD3CF9" w:rsidRDefault="00FD3C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B442" w14:textId="46B3392E" w:rsidR="00C07B7A" w:rsidRDefault="00FD3CF9">
    <w:pPr>
      <w:pStyle w:val="Header"/>
    </w:pPr>
    <w:r>
      <w:rPr>
        <w:noProof/>
      </w:rPr>
      <w:pict w14:anchorId="64A57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62891" o:spid="_x0000_s1026" type="#_x0000_t75" style="position:absolute;margin-left:0;margin-top:0;width:467.8pt;height:468pt;z-index:-251658239;mso-position-horizontal:center;mso-position-horizontal-relative:margin;mso-position-vertical:center;mso-position-vertical-relative:margin" o:allowincell="f">
          <v:imagedata r:id="rId1" o:title="Roundel_English_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50E2" w14:textId="77777777" w:rsidR="0068376F" w:rsidRDefault="00A65843" w:rsidP="00A65843">
    <w:pPr>
      <w:pStyle w:val="Header"/>
      <w:ind w:left="-851"/>
      <w:rPr>
        <w:rFonts w:ascii="Alleyn Regular" w:hAnsi="Alleyn Regular"/>
        <w:b/>
        <w:bCs/>
        <w:sz w:val="32"/>
        <w:szCs w:val="32"/>
      </w:rPr>
    </w:pPr>
    <w:r>
      <w:rPr>
        <w:rFonts w:ascii="Alleyn Regular" w:hAnsi="Alleyn Regular"/>
        <w:noProof/>
      </w:rPr>
      <w:drawing>
        <wp:anchor distT="0" distB="0" distL="114300" distR="114300" simplePos="0" relativeHeight="251658243" behindDoc="0" locked="0" layoutInCell="1" allowOverlap="1" wp14:anchorId="5DFF265E" wp14:editId="16AA88D5">
          <wp:simplePos x="0" y="0"/>
          <wp:positionH relativeFrom="column">
            <wp:posOffset>5390515</wp:posOffset>
          </wp:positionH>
          <wp:positionV relativeFrom="paragraph">
            <wp:posOffset>-200025</wp:posOffset>
          </wp:positionV>
          <wp:extent cx="1133112" cy="11334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112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CF9">
      <w:rPr>
        <w:rFonts w:ascii="Alleyn Regular" w:hAnsi="Alleyn Regular"/>
        <w:b/>
        <w:bCs/>
        <w:noProof/>
        <w:sz w:val="32"/>
        <w:szCs w:val="32"/>
      </w:rPr>
      <w:pict w14:anchorId="05050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62892" o:spid="_x0000_s1027" type="#_x0000_t75" style="position:absolute;left:0;text-align:left;margin-left:0;margin-top:0;width:467.8pt;height:468pt;z-index:-251658238;mso-position-horizontal:center;mso-position-horizontal-relative:margin;mso-position-vertical:center;mso-position-vertical-relative:margin" o:allowincell="f">
          <v:imagedata r:id="rId2" o:title="Roundel_English_CMYK" gain="19661f" blacklevel="22938f"/>
          <w10:wrap anchorx="margin" anchory="margin"/>
        </v:shape>
      </w:pict>
    </w:r>
    <w:r w:rsidR="0068376F">
      <w:rPr>
        <w:rFonts w:ascii="Alleyn Regular" w:hAnsi="Alleyn Regular"/>
        <w:b/>
        <w:bCs/>
        <w:sz w:val="32"/>
        <w:szCs w:val="32"/>
      </w:rPr>
      <w:t xml:space="preserve">Hate Crime </w:t>
    </w:r>
    <w:r w:rsidR="00C07B7A" w:rsidRPr="00C07B7A">
      <w:rPr>
        <w:rFonts w:ascii="Alleyn Regular" w:hAnsi="Alleyn Regular"/>
        <w:b/>
        <w:bCs/>
        <w:sz w:val="32"/>
        <w:szCs w:val="32"/>
      </w:rPr>
      <w:t xml:space="preserve">Community </w:t>
    </w:r>
    <w:r w:rsidR="0068376F">
      <w:rPr>
        <w:rFonts w:ascii="Alleyn Regular" w:hAnsi="Alleyn Regular"/>
        <w:b/>
        <w:bCs/>
        <w:sz w:val="32"/>
        <w:szCs w:val="32"/>
      </w:rPr>
      <w:t>Ambassador</w:t>
    </w:r>
    <w:r w:rsidR="00C07B7A" w:rsidRPr="00C07B7A">
      <w:rPr>
        <w:rFonts w:ascii="Alleyn Regular" w:hAnsi="Alleyn Regular"/>
        <w:b/>
        <w:bCs/>
        <w:sz w:val="32"/>
        <w:szCs w:val="32"/>
      </w:rPr>
      <w:t xml:space="preserve"> </w:t>
    </w:r>
  </w:p>
  <w:p w14:paraId="489B6922" w14:textId="5DE7C6CB" w:rsidR="00C07B7A" w:rsidRPr="00C07B7A" w:rsidRDefault="00C07B7A" w:rsidP="00A65843">
    <w:pPr>
      <w:pStyle w:val="Header"/>
      <w:ind w:left="-851"/>
      <w:rPr>
        <w:rFonts w:ascii="Alleyn Regular" w:hAnsi="Alleyn Regular"/>
        <w:b/>
        <w:bCs/>
        <w:sz w:val="32"/>
        <w:szCs w:val="32"/>
      </w:rPr>
    </w:pPr>
    <w:r w:rsidRPr="00C07B7A">
      <w:rPr>
        <w:rFonts w:ascii="Alleyn Regular" w:hAnsi="Alleyn Regular"/>
        <w:b/>
        <w:bCs/>
        <w:sz w:val="32"/>
        <w:szCs w:val="32"/>
      </w:rPr>
      <w:t>Monthly Activity Form</w:t>
    </w:r>
  </w:p>
  <w:p w14:paraId="6855A57D" w14:textId="38BA9024" w:rsidR="00C07B7A" w:rsidRDefault="00C07B7A">
    <w:pPr>
      <w:pStyle w:val="Header"/>
    </w:pPr>
  </w:p>
  <w:p w14:paraId="477B16DF" w14:textId="244F7E46" w:rsidR="00C07B7A" w:rsidRDefault="00C07B7A" w:rsidP="0068376F">
    <w:pPr>
      <w:pStyle w:val="Header"/>
      <w:ind w:hanging="851"/>
      <w:rPr>
        <w:rFonts w:ascii="Alleyn Regular" w:hAnsi="Alleyn Regular"/>
      </w:rPr>
    </w:pPr>
    <w:r w:rsidRPr="00C07B7A">
      <w:rPr>
        <w:rFonts w:ascii="Alleyn Regular" w:hAnsi="Alleyn Regular"/>
      </w:rPr>
      <w:t xml:space="preserve">Your </w:t>
    </w:r>
    <w:proofErr w:type="gramStart"/>
    <w:r w:rsidRPr="00C07B7A">
      <w:rPr>
        <w:rFonts w:ascii="Alleyn Regular" w:hAnsi="Alleyn Regular"/>
      </w:rPr>
      <w:t>Name:_</w:t>
    </w:r>
    <w:proofErr w:type="gramEnd"/>
    <w:r w:rsidRPr="00C07B7A">
      <w:rPr>
        <w:rFonts w:ascii="Alleyn Regular" w:hAnsi="Alleyn Regular"/>
      </w:rPr>
      <w:t>_____________________________</w:t>
    </w:r>
  </w:p>
  <w:p w14:paraId="0A8B7D38" w14:textId="77777777" w:rsidR="0068376F" w:rsidRDefault="0068376F" w:rsidP="0068376F">
    <w:pPr>
      <w:pStyle w:val="Header"/>
      <w:ind w:hanging="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DDA0" w14:textId="06749A28" w:rsidR="00C07B7A" w:rsidRDefault="00FD3CF9">
    <w:pPr>
      <w:pStyle w:val="Header"/>
    </w:pPr>
    <w:r>
      <w:rPr>
        <w:noProof/>
      </w:rPr>
      <w:pict w14:anchorId="424AB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62890" o:spid="_x0000_s1025" type="#_x0000_t75" style="position:absolute;margin-left:0;margin-top:0;width:467.8pt;height:468pt;z-index:-251658240;mso-position-horizontal:center;mso-position-horizontal-relative:margin;mso-position-vertical:center;mso-position-vertical-relative:margin" o:allowincell="f">
          <v:imagedata r:id="rId1" o:title="Roundel_English_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7A"/>
    <w:rsid w:val="000A5CFE"/>
    <w:rsid w:val="00190B1E"/>
    <w:rsid w:val="00203C5C"/>
    <w:rsid w:val="003B1C48"/>
    <w:rsid w:val="00645252"/>
    <w:rsid w:val="0068376F"/>
    <w:rsid w:val="006D3D74"/>
    <w:rsid w:val="00784E15"/>
    <w:rsid w:val="0083569A"/>
    <w:rsid w:val="00A65843"/>
    <w:rsid w:val="00A81B2E"/>
    <w:rsid w:val="00A9204E"/>
    <w:rsid w:val="00C07B7A"/>
    <w:rsid w:val="00E64811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F6B3E"/>
  <w15:chartTrackingRefBased/>
  <w15:docId w15:val="{7FAE6AED-B908-4CB9-B922-A79BCA0A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C0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5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ryl.spruce@ourwatc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%20Spruce\AppData\Local\Microsoft\Office\16.0\DTS\en-US%7bA702D8DA-3BC8-4788-9D50-198AEF31F0D2%7d\%7b5EE2C54E-2190-4DA6-8461-9C45FC927886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3" ma:contentTypeDescription="Create a new document." ma:contentTypeScope="" ma:versionID="f902e5b30bdb51e845e371738138489d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1b71ed6b510ec324194c7cafa8277228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E34B8-F873-4470-9012-986AA5A5B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8D0D3-F700-4A9A-B5FA-C0DAB65D0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{5EE2C54E-2190-4DA6-8461-9C45FC927886}tf02786999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Spruce</dc:creator>
  <cp:keywords/>
  <dc:description/>
  <cp:lastModifiedBy>Cheryl Spruce</cp:lastModifiedBy>
  <cp:revision>2</cp:revision>
  <dcterms:created xsi:type="dcterms:W3CDTF">2021-10-14T12:35:00Z</dcterms:created>
  <dcterms:modified xsi:type="dcterms:W3CDTF">2021-10-14T12:35:00Z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0x010100FC0D04547551624B846D21AB5BEFB30D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